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717" w:rsidRDefault="001A40DC">
      <w:pPr>
        <w:spacing w:before="240" w:after="240" w:line="240" w:lineRule="auto"/>
        <w:jc w:val="center"/>
      </w:pPr>
      <w:r>
        <w:rPr>
          <w:b/>
          <w:bCs/>
          <w:color w:val="000000"/>
          <w:sz w:val="24"/>
          <w:szCs w:val="24"/>
        </w:rPr>
        <w:t>MENTIONS LÉGALES DU SITE</w:t>
      </w:r>
    </w:p>
    <w:p w:rsidR="00825717" w:rsidRDefault="001A40DC">
      <w:pPr>
        <w:spacing w:before="240" w:after="240" w:line="240" w:lineRule="auto"/>
        <w:jc w:val="center"/>
      </w:pPr>
      <w:r>
        <w:rPr>
          <w:b/>
          <w:bCs/>
          <w:color w:val="000000"/>
          <w:sz w:val="24"/>
          <w:szCs w:val="24"/>
        </w:rPr>
        <w:t>www.provenceservicevtc.com</w:t>
      </w:r>
    </w:p>
    <w:p w:rsidR="00825717" w:rsidRDefault="001A40DC">
      <w:pPr>
        <w:spacing w:before="240" w:after="240" w:line="240" w:lineRule="auto"/>
        <w:jc w:val="both"/>
      </w:pPr>
      <w:r>
        <w:rPr>
          <w:color w:val="000000"/>
          <w:sz w:val="24"/>
          <w:szCs w:val="24"/>
        </w:rPr>
        <w:br/>
      </w:r>
      <w:r>
        <w:rPr>
          <w:color w:val="000000"/>
          <w:sz w:val="24"/>
          <w:szCs w:val="24"/>
        </w:rPr>
        <w:br/>
      </w:r>
      <w:r>
        <w:rPr>
          <w:color w:val="000000"/>
          <w:sz w:val="24"/>
          <w:szCs w:val="24"/>
        </w:rPr>
        <w:t>Conformément aux dispositions des Articles 6-III et 19 de la Loi n°2004-575 du 21 juin 2004 pour la Confiance dans l'économie numérique, dite L.C.E.N., il est porté à la connaissance des utilisateurs et visiteurs du site www.provenceservicevtc.com les prés</w:t>
      </w:r>
      <w:r>
        <w:rPr>
          <w:color w:val="000000"/>
          <w:sz w:val="24"/>
          <w:szCs w:val="24"/>
        </w:rPr>
        <w:t>entes mentions légales.</w:t>
      </w:r>
    </w:p>
    <w:p w:rsidR="00825717" w:rsidRDefault="001A40DC">
      <w:pPr>
        <w:spacing w:before="240" w:after="240" w:line="240" w:lineRule="auto"/>
        <w:jc w:val="both"/>
      </w:pPr>
      <w:r>
        <w:rPr>
          <w:color w:val="000000"/>
          <w:sz w:val="24"/>
          <w:szCs w:val="24"/>
        </w:rPr>
        <w:br/>
        <w:t>Le site www.provenceservicevtc.com est accessible à l'adresse suivante : www.provenceservicevtc.com (ci-après "le Site"). L'accès et l'utilisation du Site sont soumis aux présentes " Mentions légales" détaillées ci-après ainsi qu'a</w:t>
      </w:r>
      <w:r>
        <w:rPr>
          <w:color w:val="000000"/>
          <w:sz w:val="24"/>
          <w:szCs w:val="24"/>
        </w:rPr>
        <w:t>ux lois et/ou règlements applicables.</w:t>
      </w:r>
    </w:p>
    <w:p w:rsidR="00825717" w:rsidRDefault="001A40DC">
      <w:pPr>
        <w:spacing w:before="240" w:after="240" w:line="240" w:lineRule="auto"/>
        <w:jc w:val="both"/>
      </w:pPr>
      <w:r>
        <w:rPr>
          <w:color w:val="000000"/>
          <w:sz w:val="24"/>
          <w:szCs w:val="24"/>
        </w:rPr>
        <w:t>La connexion, l'utilisation et l'accès à ce Site impliquent l'acceptation intégrale et sans réserve de l'internaute de toutes les dispositions des présentes Mentions Légales.</w:t>
      </w:r>
    </w:p>
    <w:p w:rsidR="00825717" w:rsidRDefault="001A40DC">
      <w:pPr>
        <w:spacing w:before="240" w:after="240" w:line="240" w:lineRule="auto"/>
        <w:jc w:val="center"/>
      </w:pPr>
      <w:r>
        <w:rPr>
          <w:b/>
          <w:bCs/>
          <w:color w:val="000000"/>
          <w:sz w:val="24"/>
          <w:szCs w:val="24"/>
        </w:rPr>
        <w:br/>
        <w:t>ARTICLE 1 - INFORMATIONS LÉGALES</w:t>
      </w:r>
    </w:p>
    <w:p w:rsidR="00825717" w:rsidRDefault="001A40DC">
      <w:pPr>
        <w:spacing w:before="240" w:after="240" w:line="240" w:lineRule="auto"/>
        <w:jc w:val="both"/>
      </w:pPr>
      <w:r>
        <w:rPr>
          <w:color w:val="000000"/>
          <w:sz w:val="24"/>
          <w:szCs w:val="24"/>
        </w:rPr>
        <w:br/>
        <w:t>En vertu</w:t>
      </w:r>
      <w:r>
        <w:rPr>
          <w:color w:val="000000"/>
          <w:sz w:val="24"/>
          <w:szCs w:val="24"/>
        </w:rPr>
        <w:t xml:space="preserve"> de l'Article 6 de la Loi n° 2004-575 du 21 juin 2004 pour la confiance dans l'économie numérique, il est précisé dans cet article l'identité des différents intervenants dans le cadre de sa réalisation et de son suivi.</w:t>
      </w:r>
    </w:p>
    <w:p w:rsidR="00825717" w:rsidRDefault="001A40DC">
      <w:pPr>
        <w:spacing w:before="240" w:after="240" w:line="240" w:lineRule="auto"/>
        <w:ind w:left="450"/>
        <w:jc w:val="both"/>
      </w:pPr>
      <w:r>
        <w:rPr>
          <w:b/>
          <w:bCs/>
          <w:color w:val="000000"/>
          <w:sz w:val="24"/>
          <w:szCs w:val="24"/>
        </w:rPr>
        <w:br/>
        <w:t>A.</w:t>
      </w:r>
      <w:r>
        <w:rPr>
          <w:color w:val="000000"/>
          <w:sz w:val="24"/>
          <w:szCs w:val="24"/>
        </w:rPr>
        <w:t xml:space="preserve"> Editeur du site</w:t>
      </w:r>
    </w:p>
    <w:p w:rsidR="00825717" w:rsidRDefault="001A40DC">
      <w:pPr>
        <w:spacing w:before="240" w:after="240" w:line="240" w:lineRule="auto"/>
        <w:jc w:val="both"/>
      </w:pPr>
      <w:r>
        <w:rPr>
          <w:color w:val="000000"/>
          <w:sz w:val="24"/>
          <w:szCs w:val="24"/>
        </w:rPr>
        <w:t>Le site www.prove</w:t>
      </w:r>
      <w:r>
        <w:rPr>
          <w:color w:val="000000"/>
          <w:sz w:val="24"/>
          <w:szCs w:val="24"/>
        </w:rPr>
        <w:t>nceservicevtc.com est édité par :</w:t>
      </w:r>
    </w:p>
    <w:p w:rsidR="00825717" w:rsidRDefault="00F2632D">
      <w:pPr>
        <w:spacing w:before="240" w:after="240" w:line="240" w:lineRule="auto"/>
        <w:jc w:val="both"/>
      </w:pPr>
      <w:r>
        <w:rPr>
          <w:color w:val="000000"/>
          <w:sz w:val="24"/>
          <w:szCs w:val="24"/>
        </w:rPr>
        <w:t>SARL PROVENCE SERVICE</w:t>
      </w:r>
    </w:p>
    <w:p w:rsidR="00825717" w:rsidRDefault="001A40DC">
      <w:pPr>
        <w:spacing w:before="240" w:after="240" w:line="240" w:lineRule="auto"/>
        <w:jc w:val="both"/>
      </w:pPr>
      <w:r>
        <w:rPr>
          <w:color w:val="000000"/>
          <w:sz w:val="24"/>
          <w:szCs w:val="24"/>
        </w:rPr>
        <w:t>ayant son siège social à l'adresse suivante :</w:t>
      </w:r>
      <w:r w:rsidR="00F2632D">
        <w:rPr>
          <w:color w:val="000000"/>
          <w:sz w:val="24"/>
          <w:szCs w:val="24"/>
        </w:rPr>
        <w:t>57, Route du Lac, 84600 Valréas</w:t>
      </w:r>
      <w:r>
        <w:rPr>
          <w:color w:val="000000"/>
          <w:sz w:val="24"/>
          <w:szCs w:val="24"/>
        </w:rPr>
        <w:t xml:space="preserve"> et immatriculée au numéro suivant :</w:t>
      </w:r>
      <w:r w:rsidR="00F2632D">
        <w:rPr>
          <w:color w:val="000000"/>
          <w:sz w:val="24"/>
          <w:szCs w:val="24"/>
        </w:rPr>
        <w:t xml:space="preserve"> </w:t>
      </w:r>
      <w:r>
        <w:rPr>
          <w:color w:val="000000"/>
          <w:sz w:val="24"/>
          <w:szCs w:val="24"/>
        </w:rPr>
        <w:t>RCS AVIGNON 53415401500012.</w:t>
      </w:r>
    </w:p>
    <w:p w:rsidR="00825717" w:rsidRDefault="001A40DC">
      <w:pPr>
        <w:spacing w:before="240" w:after="240" w:line="240" w:lineRule="auto"/>
        <w:jc w:val="both"/>
      </w:pPr>
      <w:r>
        <w:rPr>
          <w:color w:val="000000"/>
          <w:sz w:val="24"/>
          <w:szCs w:val="24"/>
        </w:rPr>
        <w:t>Capital social : 1 000 euros</w:t>
      </w:r>
    </w:p>
    <w:p w:rsidR="00825717" w:rsidRDefault="001A40DC">
      <w:pPr>
        <w:spacing w:before="240" w:after="240" w:line="240" w:lineRule="auto"/>
        <w:jc w:val="both"/>
      </w:pPr>
      <w:r>
        <w:rPr>
          <w:color w:val="000000"/>
          <w:sz w:val="24"/>
          <w:szCs w:val="24"/>
        </w:rPr>
        <w:t>Téléphone : 0490353464</w:t>
      </w:r>
    </w:p>
    <w:p w:rsidR="00825717" w:rsidRDefault="001A40DC">
      <w:pPr>
        <w:spacing w:before="240" w:after="240" w:line="240" w:lineRule="auto"/>
        <w:jc w:val="both"/>
      </w:pPr>
      <w:r>
        <w:rPr>
          <w:color w:val="000000"/>
          <w:sz w:val="24"/>
          <w:szCs w:val="24"/>
        </w:rPr>
        <w:t>Adresse e-mail : provenceservicesvtc@gmail</w:t>
      </w:r>
      <w:r>
        <w:rPr>
          <w:color w:val="000000"/>
          <w:sz w:val="24"/>
          <w:szCs w:val="24"/>
        </w:rPr>
        <w:t>.com</w:t>
      </w:r>
    </w:p>
    <w:p w:rsidR="00825717" w:rsidRDefault="001A40DC">
      <w:pPr>
        <w:spacing w:before="240" w:after="240" w:line="240" w:lineRule="auto"/>
        <w:jc w:val="both"/>
      </w:pPr>
      <w:r>
        <w:rPr>
          <w:i/>
          <w:iCs/>
          <w:color w:val="000000"/>
          <w:sz w:val="24"/>
          <w:szCs w:val="24"/>
        </w:rPr>
        <w:t>ci-après " l'Éditeur "</w:t>
      </w:r>
    </w:p>
    <w:p w:rsidR="00825717" w:rsidRDefault="001A40DC">
      <w:pPr>
        <w:spacing w:before="240" w:after="240" w:line="240" w:lineRule="auto"/>
        <w:ind w:left="450"/>
        <w:jc w:val="both"/>
      </w:pPr>
      <w:r>
        <w:rPr>
          <w:b/>
          <w:bCs/>
          <w:color w:val="000000"/>
          <w:sz w:val="24"/>
          <w:szCs w:val="24"/>
        </w:rPr>
        <w:br/>
        <w:t>B.</w:t>
      </w:r>
      <w:r>
        <w:rPr>
          <w:color w:val="000000"/>
          <w:sz w:val="24"/>
          <w:szCs w:val="24"/>
        </w:rPr>
        <w:t xml:space="preserve"> Directeur de publication</w:t>
      </w:r>
    </w:p>
    <w:p w:rsidR="00825717" w:rsidRDefault="001A40DC">
      <w:pPr>
        <w:spacing w:before="240" w:after="240" w:line="240" w:lineRule="auto"/>
        <w:jc w:val="both"/>
      </w:pPr>
      <w:r>
        <w:rPr>
          <w:color w:val="000000"/>
          <w:sz w:val="24"/>
          <w:szCs w:val="24"/>
        </w:rPr>
        <w:lastRenderedPageBreak/>
        <w:t>Le Directeur de publication est :</w:t>
      </w:r>
    </w:p>
    <w:p w:rsidR="00825717" w:rsidRDefault="001A40DC">
      <w:pPr>
        <w:spacing w:before="240" w:after="240" w:line="240" w:lineRule="auto"/>
        <w:jc w:val="both"/>
      </w:pPr>
      <w:r>
        <w:rPr>
          <w:b/>
          <w:bCs/>
          <w:color w:val="000000"/>
          <w:sz w:val="24"/>
          <w:szCs w:val="24"/>
        </w:rPr>
        <w:t>Mr RODRIGUEZ Albin</w:t>
      </w:r>
    </w:p>
    <w:p w:rsidR="00825717" w:rsidRDefault="001A40DC">
      <w:pPr>
        <w:spacing w:before="240" w:after="240" w:line="240" w:lineRule="auto"/>
        <w:jc w:val="both"/>
      </w:pPr>
      <w:r>
        <w:rPr>
          <w:color w:val="000000"/>
          <w:sz w:val="24"/>
          <w:szCs w:val="24"/>
        </w:rPr>
        <w:t>Adresse e-mail de contact : provenceservicesvtc@gmail.com</w:t>
      </w:r>
    </w:p>
    <w:p w:rsidR="00825717" w:rsidRDefault="001A40DC">
      <w:pPr>
        <w:spacing w:before="240" w:after="240" w:line="240" w:lineRule="auto"/>
        <w:jc w:val="both"/>
      </w:pPr>
      <w:r>
        <w:rPr>
          <w:i/>
          <w:iCs/>
          <w:color w:val="000000"/>
          <w:sz w:val="24"/>
          <w:szCs w:val="24"/>
        </w:rPr>
        <w:t>ci-après " le Directeur de publication "</w:t>
      </w:r>
    </w:p>
    <w:p w:rsidR="00825717" w:rsidRDefault="001A40DC">
      <w:pPr>
        <w:spacing w:before="240" w:after="240" w:line="240" w:lineRule="auto"/>
        <w:ind w:left="450"/>
        <w:jc w:val="both"/>
      </w:pPr>
      <w:r>
        <w:rPr>
          <w:b/>
          <w:bCs/>
          <w:color w:val="000000"/>
          <w:sz w:val="24"/>
          <w:szCs w:val="24"/>
        </w:rPr>
        <w:br/>
        <w:t>C.</w:t>
      </w:r>
      <w:r>
        <w:rPr>
          <w:color w:val="000000"/>
          <w:sz w:val="24"/>
          <w:szCs w:val="24"/>
        </w:rPr>
        <w:t xml:space="preserve"> Hébergeur du site</w:t>
      </w:r>
    </w:p>
    <w:p w:rsidR="00825717" w:rsidRDefault="001A40DC">
      <w:pPr>
        <w:spacing w:before="240" w:after="240" w:line="240" w:lineRule="auto"/>
        <w:jc w:val="both"/>
      </w:pPr>
      <w:r>
        <w:rPr>
          <w:color w:val="000000"/>
          <w:sz w:val="24"/>
          <w:szCs w:val="24"/>
        </w:rPr>
        <w:t>Le site www.provenceservi</w:t>
      </w:r>
      <w:r>
        <w:rPr>
          <w:color w:val="000000"/>
          <w:sz w:val="24"/>
          <w:szCs w:val="24"/>
        </w:rPr>
        <w:t>cevtc.com est hébergé par :</w:t>
      </w:r>
    </w:p>
    <w:p w:rsidR="00825717" w:rsidRDefault="001A40DC">
      <w:pPr>
        <w:spacing w:before="240" w:after="240" w:line="240" w:lineRule="auto"/>
        <w:jc w:val="both"/>
      </w:pPr>
      <w:r>
        <w:rPr>
          <w:b/>
          <w:bCs/>
          <w:color w:val="000000"/>
          <w:sz w:val="24"/>
          <w:szCs w:val="24"/>
        </w:rPr>
        <w:t>WIX</w:t>
      </w:r>
    </w:p>
    <w:p w:rsidR="00825717" w:rsidRDefault="001A40DC">
      <w:pPr>
        <w:spacing w:before="240" w:after="240" w:line="240" w:lineRule="auto"/>
        <w:jc w:val="both"/>
      </w:pPr>
      <w:r>
        <w:rPr>
          <w:color w:val="000000"/>
          <w:sz w:val="24"/>
          <w:szCs w:val="24"/>
        </w:rPr>
        <w:t>dont le siège est situé à l'adresse suivante : PO box 40190 San Francisco, CA United States</w:t>
      </w:r>
    </w:p>
    <w:p w:rsidR="00825717" w:rsidRDefault="001A40DC">
      <w:pPr>
        <w:spacing w:before="240" w:after="240" w:line="240" w:lineRule="auto"/>
        <w:jc w:val="both"/>
      </w:pPr>
      <w:r>
        <w:rPr>
          <w:color w:val="000000"/>
          <w:sz w:val="24"/>
          <w:szCs w:val="24"/>
        </w:rPr>
        <w:t>Téléphone : 1-415-639-9034</w:t>
      </w:r>
    </w:p>
    <w:p w:rsidR="00825717" w:rsidRDefault="001A40DC">
      <w:pPr>
        <w:spacing w:before="240" w:after="240" w:line="240" w:lineRule="auto"/>
        <w:jc w:val="both"/>
      </w:pPr>
      <w:r>
        <w:rPr>
          <w:color w:val="000000"/>
          <w:sz w:val="24"/>
          <w:szCs w:val="24"/>
        </w:rPr>
        <w:t>Adresse e-mail : billing@wix.com.</w:t>
      </w:r>
    </w:p>
    <w:p w:rsidR="00825717" w:rsidRDefault="001A40DC">
      <w:pPr>
        <w:spacing w:before="240" w:after="240" w:line="240" w:lineRule="auto"/>
        <w:jc w:val="both"/>
      </w:pPr>
      <w:r>
        <w:rPr>
          <w:i/>
          <w:iCs/>
          <w:color w:val="000000"/>
          <w:sz w:val="24"/>
          <w:szCs w:val="24"/>
        </w:rPr>
        <w:t>ci-après " l'Hébergeur "</w:t>
      </w:r>
    </w:p>
    <w:p w:rsidR="00825717" w:rsidRDefault="001A40DC">
      <w:pPr>
        <w:spacing w:before="240" w:after="240" w:line="240" w:lineRule="auto"/>
        <w:ind w:left="450"/>
        <w:jc w:val="both"/>
      </w:pPr>
      <w:r>
        <w:rPr>
          <w:b/>
          <w:bCs/>
          <w:color w:val="000000"/>
          <w:sz w:val="24"/>
          <w:szCs w:val="24"/>
        </w:rPr>
        <w:br/>
        <w:t>D.</w:t>
      </w:r>
      <w:r>
        <w:rPr>
          <w:color w:val="000000"/>
          <w:sz w:val="24"/>
          <w:szCs w:val="24"/>
        </w:rPr>
        <w:t xml:space="preserve"> Utilisateurs</w:t>
      </w:r>
    </w:p>
    <w:p w:rsidR="00825717" w:rsidRDefault="001A40DC">
      <w:pPr>
        <w:spacing w:before="240" w:after="240" w:line="240" w:lineRule="auto"/>
        <w:jc w:val="both"/>
      </w:pPr>
      <w:r>
        <w:rPr>
          <w:color w:val="000000"/>
          <w:sz w:val="24"/>
          <w:szCs w:val="24"/>
        </w:rPr>
        <w:t>Sont considérés comme utilisateurs tous les internautes qui naviguent, lisent, visionnent et utilisent le site www.provenceservicevtc.com.</w:t>
      </w:r>
    </w:p>
    <w:p w:rsidR="00825717" w:rsidRDefault="001A40DC">
      <w:pPr>
        <w:spacing w:before="240" w:after="240" w:line="240" w:lineRule="auto"/>
        <w:jc w:val="both"/>
      </w:pPr>
      <w:r>
        <w:rPr>
          <w:i/>
          <w:iCs/>
          <w:color w:val="000000"/>
          <w:sz w:val="24"/>
          <w:szCs w:val="24"/>
        </w:rPr>
        <w:t xml:space="preserve">ci-après les " Utilisateurs " </w:t>
      </w:r>
    </w:p>
    <w:p w:rsidR="00825717" w:rsidRDefault="001A40DC">
      <w:pPr>
        <w:spacing w:before="240" w:after="240" w:line="240" w:lineRule="auto"/>
        <w:jc w:val="center"/>
      </w:pPr>
      <w:r>
        <w:rPr>
          <w:b/>
          <w:bCs/>
          <w:color w:val="000000"/>
          <w:sz w:val="24"/>
          <w:szCs w:val="24"/>
        </w:rPr>
        <w:br/>
        <w:t>ARTICLE 2 - ACCESSIBILITÉ</w:t>
      </w:r>
    </w:p>
    <w:p w:rsidR="00825717" w:rsidRDefault="001A40DC">
      <w:pPr>
        <w:spacing w:before="240" w:after="240" w:line="240" w:lineRule="auto"/>
        <w:jc w:val="both"/>
      </w:pPr>
      <w:r>
        <w:rPr>
          <w:color w:val="000000"/>
          <w:sz w:val="24"/>
          <w:szCs w:val="24"/>
        </w:rPr>
        <w:br/>
        <w:t>Le Site est par principe accessible aux Utilisateurs 24/24</w:t>
      </w:r>
      <w:r>
        <w:rPr>
          <w:color w:val="000000"/>
          <w:sz w:val="24"/>
          <w:szCs w:val="24"/>
        </w:rPr>
        <w:t>h et 7/7j, sauf interruption, programmée ou non, pour des besoins de maintenance ou en cas de force majeure.</w:t>
      </w:r>
    </w:p>
    <w:p w:rsidR="00825717" w:rsidRDefault="001A40DC">
      <w:pPr>
        <w:spacing w:before="240" w:after="240" w:line="240" w:lineRule="auto"/>
        <w:jc w:val="both"/>
      </w:pPr>
      <w:r>
        <w:rPr>
          <w:color w:val="000000"/>
          <w:sz w:val="24"/>
          <w:szCs w:val="24"/>
        </w:rPr>
        <w:t>En cas d'impossibilité d'accès au Site, celui-ci s'engage à faire son maximum afin d'en rétablir l'accès. Le Site ne saurait être tenu pour respons</w:t>
      </w:r>
      <w:r>
        <w:rPr>
          <w:color w:val="000000"/>
          <w:sz w:val="24"/>
          <w:szCs w:val="24"/>
        </w:rPr>
        <w:t>able de tout dommage, quelle qu'en soit la nature, résultant de son indisponibilité.</w:t>
      </w:r>
    </w:p>
    <w:p w:rsidR="00825717" w:rsidRDefault="001A40DC">
      <w:pPr>
        <w:spacing w:before="240" w:after="240" w:line="240" w:lineRule="auto"/>
        <w:jc w:val="center"/>
      </w:pPr>
      <w:r>
        <w:rPr>
          <w:b/>
          <w:bCs/>
          <w:color w:val="000000"/>
          <w:sz w:val="24"/>
          <w:szCs w:val="24"/>
        </w:rPr>
        <w:br/>
        <w:t>ARTICLE 3 - LOI APPLICABLE ET JURIDICTION</w:t>
      </w:r>
    </w:p>
    <w:p w:rsidR="00825717" w:rsidRDefault="001A40DC">
      <w:pPr>
        <w:spacing w:before="240" w:after="240" w:line="240" w:lineRule="auto"/>
        <w:jc w:val="both"/>
      </w:pPr>
      <w:r>
        <w:rPr>
          <w:color w:val="000000"/>
          <w:sz w:val="24"/>
          <w:szCs w:val="24"/>
        </w:rPr>
        <w:br/>
        <w:t>Les présentes Mentions Légales sont régies par la loi française. En cas de différend et à défaut d'accord amiable, le litige se</w:t>
      </w:r>
      <w:r>
        <w:rPr>
          <w:color w:val="000000"/>
          <w:sz w:val="24"/>
          <w:szCs w:val="24"/>
        </w:rPr>
        <w:t>ra porté devant les tribunaux français conformément aux règles de compétence en vigueur.</w:t>
      </w:r>
    </w:p>
    <w:p w:rsidR="00825717" w:rsidRDefault="001A40DC">
      <w:pPr>
        <w:spacing w:before="240" w:after="240" w:line="240" w:lineRule="auto"/>
        <w:jc w:val="center"/>
      </w:pPr>
      <w:r>
        <w:rPr>
          <w:b/>
          <w:bCs/>
          <w:color w:val="000000"/>
          <w:sz w:val="24"/>
          <w:szCs w:val="24"/>
        </w:rPr>
        <w:lastRenderedPageBreak/>
        <w:br/>
        <w:t>ARTICLE 4 - CONTACT</w:t>
      </w:r>
    </w:p>
    <w:p w:rsidR="00825717" w:rsidRDefault="001A40DC">
      <w:pPr>
        <w:spacing w:before="240" w:after="240" w:line="240" w:lineRule="auto"/>
        <w:jc w:val="both"/>
      </w:pPr>
      <w:r>
        <w:rPr>
          <w:color w:val="000000"/>
          <w:sz w:val="24"/>
          <w:szCs w:val="24"/>
        </w:rPr>
        <w:br/>
        <w:t>Pour tout signalement de contenus ou d'activités illicites, l'Utilisateur peut contacter l'Éditeur à l'adresse suivante : provenceservicesvtc@gma</w:t>
      </w:r>
      <w:r>
        <w:rPr>
          <w:color w:val="000000"/>
          <w:sz w:val="24"/>
          <w:szCs w:val="24"/>
        </w:rPr>
        <w:t>il.com, ou par courrier recommandé avec accusé de réception adressé à l'Éditeur aux coordonnées précisées dans les présentes mentions légales.</w:t>
      </w:r>
    </w:p>
    <w:p w:rsidR="00825717" w:rsidRDefault="001A40DC">
      <w:pPr>
        <w:spacing w:before="240" w:after="240" w:line="240" w:lineRule="auto"/>
        <w:jc w:val="center"/>
      </w:pPr>
      <w:r>
        <w:rPr>
          <w:i/>
          <w:iCs/>
          <w:color w:val="000000"/>
          <w:sz w:val="24"/>
          <w:szCs w:val="24"/>
        </w:rPr>
        <w:br/>
      </w:r>
      <w:r>
        <w:rPr>
          <w:i/>
          <w:iCs/>
          <w:color w:val="000000"/>
          <w:sz w:val="24"/>
          <w:szCs w:val="24"/>
        </w:rPr>
        <w:br/>
        <w:t>Le site www.provenceservicevtc.com vous souhaite une excellente navigation !</w:t>
      </w:r>
    </w:p>
    <w:sectPr w:rsidR="00825717" w:rsidSect="000F614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0DC" w:rsidRDefault="001A40DC" w:rsidP="006E0FDA">
      <w:pPr>
        <w:spacing w:after="0" w:line="240" w:lineRule="auto"/>
      </w:pPr>
      <w:r>
        <w:separator/>
      </w:r>
    </w:p>
  </w:endnote>
  <w:endnote w:type="continuationSeparator" w:id="1">
    <w:p w:rsidR="001A40DC" w:rsidRDefault="001A40DC"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717" w:rsidRDefault="00825717">
    <w:pPr>
      <w:jc w:val="right"/>
      <w:rPr>
        <w:i/>
        <w:iCs/>
        <w:sz w:val="24"/>
        <w:szCs w:val="24"/>
      </w:rPr>
    </w:pPr>
    <w:fldSimple w:instr="PAGE \* MERGEFORMAT">
      <w:r w:rsidR="00F2632D" w:rsidRPr="00F2632D">
        <w:rPr>
          <w:i/>
          <w:iCs/>
          <w:noProof/>
          <w:sz w:val="24"/>
          <w:szCs w:val="24"/>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0DC" w:rsidRDefault="001A40DC" w:rsidP="006E0FDA">
      <w:pPr>
        <w:spacing w:after="0" w:line="240" w:lineRule="auto"/>
      </w:pPr>
      <w:r>
        <w:separator/>
      </w:r>
    </w:p>
  </w:footnote>
  <w:footnote w:type="continuationSeparator" w:id="1">
    <w:p w:rsidR="001A40DC" w:rsidRDefault="001A40DC"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564F34"/>
    <w:multiLevelType w:val="hybridMultilevel"/>
    <w:tmpl w:val="06DC9A1A"/>
    <w:lvl w:ilvl="0" w:tplc="76507675">
      <w:start w:val="1"/>
      <w:numFmt w:val="decimal"/>
      <w:lvlText w:val="%1."/>
      <w:lvlJc w:val="left"/>
      <w:pPr>
        <w:ind w:left="720" w:hanging="360"/>
      </w:pPr>
    </w:lvl>
    <w:lvl w:ilvl="1" w:tplc="76507675" w:tentative="1">
      <w:start w:val="1"/>
      <w:numFmt w:val="lowerLetter"/>
      <w:lvlText w:val="%2."/>
      <w:lvlJc w:val="left"/>
      <w:pPr>
        <w:ind w:left="1440" w:hanging="360"/>
      </w:pPr>
    </w:lvl>
    <w:lvl w:ilvl="2" w:tplc="76507675" w:tentative="1">
      <w:start w:val="1"/>
      <w:numFmt w:val="lowerRoman"/>
      <w:lvlText w:val="%3."/>
      <w:lvlJc w:val="right"/>
      <w:pPr>
        <w:ind w:left="2160" w:hanging="180"/>
      </w:pPr>
    </w:lvl>
    <w:lvl w:ilvl="3" w:tplc="76507675" w:tentative="1">
      <w:start w:val="1"/>
      <w:numFmt w:val="decimal"/>
      <w:lvlText w:val="%4."/>
      <w:lvlJc w:val="left"/>
      <w:pPr>
        <w:ind w:left="2880" w:hanging="360"/>
      </w:pPr>
    </w:lvl>
    <w:lvl w:ilvl="4" w:tplc="76507675" w:tentative="1">
      <w:start w:val="1"/>
      <w:numFmt w:val="lowerLetter"/>
      <w:lvlText w:val="%5."/>
      <w:lvlJc w:val="left"/>
      <w:pPr>
        <w:ind w:left="3600" w:hanging="360"/>
      </w:pPr>
    </w:lvl>
    <w:lvl w:ilvl="5" w:tplc="76507675" w:tentative="1">
      <w:start w:val="1"/>
      <w:numFmt w:val="lowerRoman"/>
      <w:lvlText w:val="%6."/>
      <w:lvlJc w:val="right"/>
      <w:pPr>
        <w:ind w:left="4320" w:hanging="180"/>
      </w:pPr>
    </w:lvl>
    <w:lvl w:ilvl="6" w:tplc="76507675" w:tentative="1">
      <w:start w:val="1"/>
      <w:numFmt w:val="decimal"/>
      <w:lvlText w:val="%7."/>
      <w:lvlJc w:val="left"/>
      <w:pPr>
        <w:ind w:left="5040" w:hanging="360"/>
      </w:pPr>
    </w:lvl>
    <w:lvl w:ilvl="7" w:tplc="76507675" w:tentative="1">
      <w:start w:val="1"/>
      <w:numFmt w:val="lowerLetter"/>
      <w:lvlText w:val="%8."/>
      <w:lvlJc w:val="left"/>
      <w:pPr>
        <w:ind w:left="5760" w:hanging="360"/>
      </w:pPr>
    </w:lvl>
    <w:lvl w:ilvl="8" w:tplc="76507675" w:tentative="1">
      <w:start w:val="1"/>
      <w:numFmt w:val="lowerRoman"/>
      <w:lvlText w:val="%9."/>
      <w:lvlJc w:val="right"/>
      <w:pPr>
        <w:ind w:left="6480" w:hanging="180"/>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35D2A9D"/>
    <w:multiLevelType w:val="hybridMultilevel"/>
    <w:tmpl w:val="052232E0"/>
    <w:lvl w:ilvl="0" w:tplc="131214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0"/>
  </w:num>
  <w:num w:numId="7">
    <w:abstractNumId w:val="4"/>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F064E"/>
    <w:rsid w:val="00065F9C"/>
    <w:rsid w:val="000F6147"/>
    <w:rsid w:val="00112029"/>
    <w:rsid w:val="00135412"/>
    <w:rsid w:val="001A40DC"/>
    <w:rsid w:val="00361FF4"/>
    <w:rsid w:val="003B5299"/>
    <w:rsid w:val="00493A0C"/>
    <w:rsid w:val="004D6B48"/>
    <w:rsid w:val="00531A4E"/>
    <w:rsid w:val="00535F5A"/>
    <w:rsid w:val="00555F58"/>
    <w:rsid w:val="006E6663"/>
    <w:rsid w:val="00825717"/>
    <w:rsid w:val="008B3AC2"/>
    <w:rsid w:val="008F680D"/>
    <w:rsid w:val="00AC197E"/>
    <w:rsid w:val="00B21D59"/>
    <w:rsid w:val="00BD419F"/>
    <w:rsid w:val="00DF064E"/>
    <w:rsid w:val="00F2632D"/>
    <w:rsid w:val="00FB45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rsid w:val="000F61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825717"/>
  </w:style>
  <w:style w:type="numbering" w:customStyle="1" w:styleId="NoListPHPDOCX">
    <w:name w:val="No List PHPDOCX"/>
    <w:uiPriority w:val="99"/>
    <w:semiHidden/>
    <w:unhideWhenUsed/>
    <w:rsid w:val="00825717"/>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825717"/>
    <w:tblPr>
      <w:tblInd w:w="0" w:type="dxa"/>
      <w:tblCellMar>
        <w:top w:w="0" w:type="dxa"/>
        <w:left w:w="108" w:type="dxa"/>
        <w:bottom w:w="0" w:type="dxa"/>
        <w:right w:w="108" w:type="dxa"/>
      </w:tblCellMar>
    </w:tblPr>
  </w:style>
  <w:style w:type="table" w:customStyle="1" w:styleId="PlainTablePHPDOCX">
    <w:name w:val="Plain Table PHPDOCX"/>
    <w:uiPriority w:val="58"/>
    <w:rsid w:val="00825717"/>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Utilisateur Windows</cp:lastModifiedBy>
  <cp:revision>7</cp:revision>
  <dcterms:created xsi:type="dcterms:W3CDTF">2012-01-10T09:29:00Z</dcterms:created>
  <dcterms:modified xsi:type="dcterms:W3CDTF">2019-05-14T09:23:00Z</dcterms:modified>
</cp:coreProperties>
</file>